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77" w:rsidRDefault="00CE6377" w:rsidP="00CE6377">
      <w:pPr>
        <w:pStyle w:val="2"/>
        <w:spacing w:after="0" w:line="228" w:lineRule="auto"/>
        <w:ind w:left="0" w:right="45"/>
      </w:pPr>
    </w:p>
    <w:p w:rsidR="00CE6377" w:rsidRDefault="00CE6377" w:rsidP="009F5B04">
      <w:pPr>
        <w:pStyle w:val="2"/>
        <w:spacing w:after="0" w:line="228" w:lineRule="auto"/>
        <w:ind w:left="0" w:right="45"/>
        <w:jc w:val="right"/>
      </w:pPr>
    </w:p>
    <w:p w:rsidR="00CE6377" w:rsidRDefault="006571E8" w:rsidP="00CE63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27.03.</w:t>
      </w:r>
      <w:r w:rsidR="00A54A7C">
        <w:rPr>
          <w:rFonts w:ascii="Arial" w:hAnsi="Arial" w:cs="Arial"/>
          <w:b/>
          <w:sz w:val="32"/>
          <w:szCs w:val="32"/>
        </w:rPr>
        <w:t>2023</w:t>
      </w:r>
      <w:r w:rsidR="00CE6377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88</w:t>
      </w:r>
    </w:p>
    <w:p w:rsidR="00CE6377" w:rsidRPr="00C448FF" w:rsidRDefault="00CE6377" w:rsidP="00CE6377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CE6377" w:rsidRPr="00C448FF" w:rsidRDefault="00CE6377" w:rsidP="00CE6377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ИРКУТСКАЯ ОБЛАСТЬ</w:t>
      </w:r>
    </w:p>
    <w:p w:rsidR="00CE6377" w:rsidRDefault="00CE6377" w:rsidP="00CE6377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ЛЮДЯНСКИЙ РАЙОН</w:t>
      </w:r>
    </w:p>
    <w:p w:rsidR="00CE6377" w:rsidRPr="00C448FF" w:rsidRDefault="00CE6377" w:rsidP="00CE6377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КУЛТУКСКОГО ГОРОДСКОГО ПОСЕЛЕНИЯ</w:t>
      </w:r>
    </w:p>
    <w:p w:rsidR="00CE6377" w:rsidRPr="00C448FF" w:rsidRDefault="00CE6377" w:rsidP="00CE6377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CE6377" w:rsidRPr="00C448FF" w:rsidRDefault="00CE6377" w:rsidP="00CE6377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ПОСТАНОВЛЕНИ</w:t>
      </w:r>
      <w:r w:rsidR="00E21968">
        <w:rPr>
          <w:rFonts w:ascii="Arial" w:hAnsi="Arial" w:cs="Arial"/>
          <w:b/>
          <w:sz w:val="32"/>
          <w:szCs w:val="32"/>
        </w:rPr>
        <w:t>Е</w:t>
      </w:r>
    </w:p>
    <w:p w:rsidR="00CE6377" w:rsidRPr="00995790" w:rsidRDefault="00CE6377" w:rsidP="00CE6377">
      <w:pPr>
        <w:jc w:val="center"/>
        <w:rPr>
          <w:rFonts w:ascii="Arial" w:hAnsi="Arial" w:cs="Arial"/>
          <w:sz w:val="24"/>
          <w:szCs w:val="24"/>
        </w:rPr>
      </w:pPr>
    </w:p>
    <w:p w:rsidR="00445C2D" w:rsidRDefault="007E737C" w:rsidP="00445C2D">
      <w:pPr>
        <w:shd w:val="clear" w:color="auto" w:fill="FFFFFF"/>
        <w:spacing w:line="277" w:lineRule="exact"/>
        <w:ind w:right="-30"/>
        <w:jc w:val="center"/>
        <w:rPr>
          <w:color w:val="000000"/>
          <w:spacing w:val="-2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45C2D">
        <w:rPr>
          <w:rFonts w:ascii="Arial" w:hAnsi="Arial" w:cs="Arial"/>
          <w:b/>
          <w:sz w:val="32"/>
          <w:szCs w:val="32"/>
        </w:rPr>
        <w:t xml:space="preserve"> ВНЕСЕНИИ ИЗМЕНЕНИЙ В ПОРЯДОК ПРИНЯТИЯ РЕШЕНИЙ О РАЗРАБОТКЕ МУНИЦ</w:t>
      </w:r>
      <w:r w:rsidR="00634AC4">
        <w:rPr>
          <w:rFonts w:ascii="Arial" w:hAnsi="Arial" w:cs="Arial"/>
          <w:b/>
          <w:sz w:val="32"/>
          <w:szCs w:val="32"/>
        </w:rPr>
        <w:t>И</w:t>
      </w:r>
      <w:r w:rsidR="00445C2D">
        <w:rPr>
          <w:rFonts w:ascii="Arial" w:hAnsi="Arial" w:cs="Arial"/>
          <w:b/>
          <w:sz w:val="32"/>
          <w:szCs w:val="32"/>
        </w:rPr>
        <w:t xml:space="preserve">ПАЛЬНЫХ ПРОГРАММ КУЛТУКСКОГО МУНИЦИПАЛЬНОГО ОБРАЗОВАНИЯ И </w:t>
      </w:r>
      <w:proofErr w:type="gramStart"/>
      <w:r w:rsidR="00445C2D">
        <w:rPr>
          <w:rFonts w:ascii="Arial" w:hAnsi="Arial" w:cs="Arial"/>
          <w:b/>
          <w:sz w:val="32"/>
          <w:szCs w:val="32"/>
        </w:rPr>
        <w:t>ИХ ФОРМИРОВАНИЯ</w:t>
      </w:r>
      <w:proofErr w:type="gramEnd"/>
      <w:r w:rsidR="00445C2D">
        <w:rPr>
          <w:rFonts w:ascii="Arial" w:hAnsi="Arial" w:cs="Arial"/>
          <w:b/>
          <w:sz w:val="32"/>
          <w:szCs w:val="32"/>
        </w:rPr>
        <w:t xml:space="preserve"> И РЕАЛИЗАЦИИ</w:t>
      </w:r>
    </w:p>
    <w:p w:rsidR="00CE6377" w:rsidRPr="004C557E" w:rsidRDefault="00CE6377" w:rsidP="00CE6377">
      <w:pPr>
        <w:jc w:val="center"/>
        <w:rPr>
          <w:rFonts w:ascii="Arial" w:hAnsi="Arial" w:cs="Arial"/>
          <w:b/>
          <w:sz w:val="24"/>
          <w:szCs w:val="24"/>
        </w:rPr>
      </w:pPr>
    </w:p>
    <w:p w:rsidR="00CE6377" w:rsidRPr="00CA1E00" w:rsidRDefault="00CE6377" w:rsidP="00CE6377">
      <w:pPr>
        <w:shd w:val="clear" w:color="auto" w:fill="FFFFFF"/>
        <w:ind w:right="-3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4C557E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445C2D">
        <w:rPr>
          <w:rFonts w:ascii="Arial" w:hAnsi="Arial" w:cs="Arial"/>
          <w:color w:val="000000"/>
          <w:sz w:val="24"/>
          <w:szCs w:val="24"/>
        </w:rPr>
        <w:t>п. 2 статьи 179 Бюджетного кодекса Российской Федерации</w:t>
      </w:r>
      <w:r w:rsidR="00445C2D">
        <w:rPr>
          <w:rStyle w:val="aa"/>
          <w:rFonts w:ascii="Arial" w:hAnsi="Arial" w:cs="Arial"/>
          <w:b w:val="0"/>
          <w:sz w:val="24"/>
          <w:szCs w:val="24"/>
        </w:rPr>
        <w:t xml:space="preserve">, руководствуясь 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Уставом </w:t>
      </w:r>
      <w:proofErr w:type="spellStart"/>
      <w:r w:rsidRPr="004C557E">
        <w:rPr>
          <w:rFonts w:ascii="Arial" w:hAnsi="Arial" w:cs="Arial"/>
          <w:color w:val="000000"/>
          <w:spacing w:val="-2"/>
          <w:sz w:val="24"/>
          <w:szCs w:val="24"/>
        </w:rPr>
        <w:t>Култукского</w:t>
      </w:r>
      <w:proofErr w:type="spellEnd"/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муниципального образования,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с изменениями и дополнениями,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зарегистрированн</w:t>
      </w:r>
      <w:r>
        <w:rPr>
          <w:rFonts w:ascii="Arial" w:hAnsi="Arial" w:cs="Arial"/>
          <w:color w:val="000000"/>
          <w:spacing w:val="-2"/>
          <w:sz w:val="24"/>
          <w:szCs w:val="24"/>
        </w:rPr>
        <w:t>ыми Министерством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юстиции Российской Федерации по </w:t>
      </w:r>
      <w:r w:rsidR="00445C2D">
        <w:rPr>
          <w:rFonts w:ascii="Arial" w:hAnsi="Arial" w:cs="Arial"/>
          <w:color w:val="000000"/>
          <w:spacing w:val="-2"/>
          <w:sz w:val="24"/>
          <w:szCs w:val="24"/>
        </w:rPr>
        <w:t>Сибирскому Федеральному округу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445C2D">
        <w:rPr>
          <w:rFonts w:ascii="Arial" w:hAnsi="Arial" w:cs="Arial"/>
          <w:color w:val="000000"/>
          <w:spacing w:val="-2"/>
          <w:sz w:val="24"/>
          <w:szCs w:val="24"/>
        </w:rPr>
        <w:t xml:space="preserve">от 23 </w:t>
      </w:r>
      <w:r w:rsidR="00480701">
        <w:rPr>
          <w:rFonts w:ascii="Arial" w:hAnsi="Arial" w:cs="Arial"/>
          <w:color w:val="000000"/>
          <w:spacing w:val="-2"/>
          <w:sz w:val="24"/>
          <w:szCs w:val="24"/>
        </w:rPr>
        <w:t>декабря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20</w:t>
      </w:r>
      <w:r w:rsidR="00445C2D">
        <w:rPr>
          <w:rFonts w:ascii="Arial" w:hAnsi="Arial" w:cs="Arial"/>
          <w:color w:val="000000"/>
          <w:spacing w:val="-2"/>
          <w:sz w:val="24"/>
          <w:szCs w:val="24"/>
        </w:rPr>
        <w:t>05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г, регистрационный номер </w:t>
      </w:r>
      <w:r w:rsidRPr="004C55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RU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3851810220</w:t>
      </w:r>
      <w:r w:rsidR="00445C2D">
        <w:rPr>
          <w:rFonts w:ascii="Arial" w:hAnsi="Arial" w:cs="Arial"/>
          <w:color w:val="000000"/>
          <w:spacing w:val="-2"/>
          <w:sz w:val="24"/>
          <w:szCs w:val="24"/>
        </w:rPr>
        <w:t>05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00</w:t>
      </w:r>
      <w:r w:rsidR="00445C2D">
        <w:rPr>
          <w:rFonts w:ascii="Arial" w:hAnsi="Arial" w:cs="Arial"/>
          <w:color w:val="000000"/>
          <w:spacing w:val="-2"/>
          <w:sz w:val="24"/>
          <w:szCs w:val="24"/>
        </w:rPr>
        <w:t>1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48585E" w:rsidRDefault="0048585E" w:rsidP="00CE6377">
      <w:pPr>
        <w:shd w:val="clear" w:color="auto" w:fill="FFFFFF"/>
        <w:ind w:right="-30" w:firstLine="709"/>
        <w:jc w:val="both"/>
        <w:rPr>
          <w:rFonts w:ascii="Arial" w:hAnsi="Arial" w:cs="Arial"/>
          <w:spacing w:val="-4"/>
          <w:sz w:val="30"/>
          <w:szCs w:val="30"/>
        </w:rPr>
      </w:pPr>
    </w:p>
    <w:p w:rsidR="00CE6377" w:rsidRDefault="00CE6377" w:rsidP="0048585E">
      <w:pPr>
        <w:shd w:val="clear" w:color="auto" w:fill="FFFFFF"/>
        <w:ind w:right="-30" w:firstLine="709"/>
        <w:jc w:val="center"/>
        <w:rPr>
          <w:rFonts w:ascii="Arial" w:hAnsi="Arial" w:cs="Arial"/>
          <w:b/>
          <w:color w:val="000000"/>
          <w:spacing w:val="-4"/>
          <w:sz w:val="30"/>
          <w:szCs w:val="30"/>
        </w:rPr>
      </w:pPr>
      <w:r w:rsidRPr="004C557E">
        <w:rPr>
          <w:rFonts w:ascii="Arial" w:hAnsi="Arial" w:cs="Arial"/>
          <w:b/>
          <w:spacing w:val="-4"/>
          <w:sz w:val="30"/>
          <w:szCs w:val="30"/>
        </w:rPr>
        <w:t>ПО</w:t>
      </w:r>
      <w:r w:rsidRPr="004C557E">
        <w:rPr>
          <w:rFonts w:ascii="Arial" w:hAnsi="Arial" w:cs="Arial"/>
          <w:b/>
          <w:color w:val="000000"/>
          <w:spacing w:val="-4"/>
          <w:sz w:val="30"/>
          <w:szCs w:val="30"/>
        </w:rPr>
        <w:t>СТАНОВЛЯЮ:</w:t>
      </w:r>
    </w:p>
    <w:p w:rsidR="00CE6377" w:rsidRPr="00FE48C4" w:rsidRDefault="00CE6377" w:rsidP="00CE6377">
      <w:pPr>
        <w:shd w:val="clear" w:color="auto" w:fill="FFFFFF"/>
        <w:ind w:right="-30" w:firstLine="709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CE6377" w:rsidRDefault="00C3254E" w:rsidP="00634AC4">
      <w:pPr>
        <w:pStyle w:val="ad"/>
        <w:shd w:val="clear" w:color="auto" w:fill="FFFFFF"/>
        <w:tabs>
          <w:tab w:val="left" w:pos="946"/>
        </w:tabs>
        <w:ind w:left="0" w:firstLine="709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 xml:space="preserve">1. </w:t>
      </w:r>
      <w:r w:rsidR="00634AC4">
        <w:rPr>
          <w:rFonts w:ascii="Arial" w:hAnsi="Arial" w:cs="Arial"/>
          <w:color w:val="000000"/>
          <w:spacing w:val="4"/>
        </w:rPr>
        <w:t xml:space="preserve">Внести в Порядок принятия решений о разработке муниципальных программ </w:t>
      </w:r>
      <w:proofErr w:type="spellStart"/>
      <w:r w:rsidR="00634AC4">
        <w:rPr>
          <w:rFonts w:ascii="Arial" w:hAnsi="Arial" w:cs="Arial"/>
          <w:color w:val="000000"/>
          <w:spacing w:val="4"/>
        </w:rPr>
        <w:t>Култукского</w:t>
      </w:r>
      <w:proofErr w:type="spellEnd"/>
      <w:r w:rsidR="00634AC4">
        <w:rPr>
          <w:rFonts w:ascii="Arial" w:hAnsi="Arial" w:cs="Arial"/>
          <w:color w:val="000000"/>
          <w:spacing w:val="4"/>
        </w:rPr>
        <w:t xml:space="preserve"> муниципального образования и </w:t>
      </w:r>
      <w:proofErr w:type="gramStart"/>
      <w:r w:rsidR="00634AC4">
        <w:rPr>
          <w:rFonts w:ascii="Arial" w:hAnsi="Arial" w:cs="Arial"/>
          <w:color w:val="000000"/>
          <w:spacing w:val="4"/>
        </w:rPr>
        <w:t>их формирования</w:t>
      </w:r>
      <w:proofErr w:type="gramEnd"/>
      <w:r w:rsidR="00634AC4">
        <w:rPr>
          <w:rFonts w:ascii="Arial" w:hAnsi="Arial" w:cs="Arial"/>
          <w:color w:val="000000"/>
          <w:spacing w:val="4"/>
        </w:rPr>
        <w:t xml:space="preserve"> и реализации, утвержденный постановлением администрации </w:t>
      </w:r>
      <w:proofErr w:type="spellStart"/>
      <w:r w:rsidR="00634AC4">
        <w:rPr>
          <w:rFonts w:ascii="Arial" w:hAnsi="Arial" w:cs="Arial"/>
          <w:color w:val="000000"/>
          <w:spacing w:val="4"/>
        </w:rPr>
        <w:t>Култукского</w:t>
      </w:r>
      <w:proofErr w:type="spellEnd"/>
      <w:r w:rsidR="00634AC4">
        <w:rPr>
          <w:rFonts w:ascii="Arial" w:hAnsi="Arial" w:cs="Arial"/>
          <w:color w:val="000000"/>
          <w:spacing w:val="4"/>
        </w:rPr>
        <w:t xml:space="preserve"> городского поселения от 23.09.2013г. №194 следующие изменения:</w:t>
      </w:r>
    </w:p>
    <w:p w:rsidR="00634AC4" w:rsidRDefault="00634AC4" w:rsidP="00634AC4">
      <w:pPr>
        <w:pStyle w:val="ad"/>
        <w:shd w:val="clear" w:color="auto" w:fill="FFFFFF"/>
        <w:tabs>
          <w:tab w:val="left" w:pos="946"/>
        </w:tabs>
        <w:ind w:left="0" w:firstLine="709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1.1. Дополнить главу 3 п.п.3.12, 3.13 следующего содержания:</w:t>
      </w:r>
    </w:p>
    <w:p w:rsidR="00634AC4" w:rsidRDefault="00634AC4" w:rsidP="00634AC4">
      <w:pPr>
        <w:pStyle w:val="ad"/>
        <w:shd w:val="clear" w:color="auto" w:fill="FFFFFF"/>
        <w:tabs>
          <w:tab w:val="left" w:pos="946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«3.12. </w:t>
      </w:r>
      <w:r>
        <w:rPr>
          <w:rFonts w:ascii="Arial" w:hAnsi="Arial" w:cs="Arial"/>
        </w:rPr>
        <w:t xml:space="preserve">Муниципальные программы, реализация которых предлагается, начиная с очередного финансового года, подлежат утверждению постановлением администрации </w:t>
      </w:r>
      <w:proofErr w:type="spellStart"/>
      <w:r>
        <w:rPr>
          <w:rFonts w:ascii="Arial" w:hAnsi="Arial" w:cs="Arial"/>
        </w:rPr>
        <w:t>Култукского</w:t>
      </w:r>
      <w:proofErr w:type="spellEnd"/>
      <w:r>
        <w:rPr>
          <w:rFonts w:ascii="Arial" w:hAnsi="Arial" w:cs="Arial"/>
        </w:rPr>
        <w:t xml:space="preserve"> городского поселения </w:t>
      </w:r>
      <w:r>
        <w:rPr>
          <w:rFonts w:ascii="Arial" w:hAnsi="Arial" w:cs="Arial"/>
        </w:rPr>
        <w:t xml:space="preserve">до дня внесения проекта бюджета </w:t>
      </w:r>
      <w:proofErr w:type="spellStart"/>
      <w:r>
        <w:rPr>
          <w:rFonts w:ascii="Arial" w:hAnsi="Arial" w:cs="Arial"/>
        </w:rPr>
        <w:t>Култукского</w:t>
      </w:r>
      <w:proofErr w:type="spellEnd"/>
      <w:r>
        <w:rPr>
          <w:rFonts w:ascii="Arial" w:hAnsi="Arial" w:cs="Arial"/>
        </w:rPr>
        <w:t xml:space="preserve"> городского поселения</w:t>
      </w:r>
      <w:r>
        <w:rPr>
          <w:rFonts w:ascii="Arial" w:hAnsi="Arial" w:cs="Arial"/>
        </w:rPr>
        <w:t xml:space="preserve"> на очередной финанс</w:t>
      </w:r>
      <w:r>
        <w:rPr>
          <w:rFonts w:ascii="Arial" w:hAnsi="Arial" w:cs="Arial"/>
        </w:rPr>
        <w:t>овый год и плановый период;</w:t>
      </w:r>
    </w:p>
    <w:p w:rsidR="00634AC4" w:rsidRDefault="00634AC4" w:rsidP="00634A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34AC4">
        <w:rPr>
          <w:rFonts w:ascii="Arial" w:hAnsi="Arial" w:cs="Arial"/>
          <w:color w:val="000000"/>
          <w:spacing w:val="4"/>
          <w:sz w:val="24"/>
          <w:szCs w:val="24"/>
          <w:lang w:eastAsia="ar-SA"/>
        </w:rPr>
        <w:t>3.13.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Утвержденные муниципальные программы подлежат приведению в соответствие с решением Думы </w:t>
      </w:r>
      <w:proofErr w:type="spellStart"/>
      <w:r>
        <w:rPr>
          <w:rFonts w:ascii="Arial" w:hAnsi="Arial" w:cs="Arial"/>
          <w:sz w:val="24"/>
          <w:szCs w:val="24"/>
        </w:rPr>
        <w:t>Култукского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  <w:r>
        <w:rPr>
          <w:rFonts w:ascii="Arial" w:hAnsi="Arial" w:cs="Arial"/>
          <w:sz w:val="24"/>
          <w:szCs w:val="24"/>
        </w:rPr>
        <w:t xml:space="preserve"> о бюджете </w:t>
      </w:r>
      <w:r w:rsidR="006571E8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не позднее трех месяцев со дня вступления его в силу.</w:t>
      </w:r>
      <w:r w:rsidR="006571E8">
        <w:rPr>
          <w:rFonts w:ascii="Arial" w:hAnsi="Arial" w:cs="Arial"/>
          <w:sz w:val="24"/>
          <w:szCs w:val="24"/>
        </w:rPr>
        <w:t>»</w:t>
      </w:r>
    </w:p>
    <w:p w:rsidR="00634AC4" w:rsidRPr="006571E8" w:rsidRDefault="00634AC4" w:rsidP="006571E8">
      <w:pPr>
        <w:shd w:val="clear" w:color="auto" w:fill="FFFFFF"/>
        <w:tabs>
          <w:tab w:val="left" w:pos="946"/>
        </w:tabs>
        <w:jc w:val="both"/>
        <w:rPr>
          <w:rFonts w:ascii="Arial" w:hAnsi="Arial" w:cs="Arial"/>
          <w:color w:val="000000"/>
          <w:spacing w:val="4"/>
        </w:rPr>
      </w:pPr>
    </w:p>
    <w:p w:rsidR="00CE6377" w:rsidRDefault="005D51A7" w:rsidP="00CE6377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2</w:t>
      </w:r>
      <w:r w:rsidR="00630670"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r w:rsidR="006571E8">
        <w:rPr>
          <w:rFonts w:ascii="Arial" w:hAnsi="Arial" w:cs="Arial"/>
          <w:color w:val="000000"/>
          <w:spacing w:val="4"/>
          <w:sz w:val="24"/>
          <w:szCs w:val="24"/>
        </w:rPr>
        <w:t xml:space="preserve">Разместить настоящее </w:t>
      </w:r>
      <w:proofErr w:type="spellStart"/>
      <w:r w:rsidR="006571E8">
        <w:rPr>
          <w:rFonts w:ascii="Arial" w:hAnsi="Arial" w:cs="Arial"/>
          <w:color w:val="000000"/>
          <w:spacing w:val="4"/>
          <w:sz w:val="24"/>
          <w:szCs w:val="24"/>
        </w:rPr>
        <w:t>постанволение</w:t>
      </w:r>
      <w:proofErr w:type="spellEnd"/>
      <w:r w:rsidR="006571E8">
        <w:rPr>
          <w:rFonts w:ascii="Arial" w:hAnsi="Arial" w:cs="Arial"/>
          <w:color w:val="000000"/>
          <w:spacing w:val="4"/>
          <w:sz w:val="24"/>
          <w:szCs w:val="24"/>
        </w:rPr>
        <w:t xml:space="preserve"> на официальном сайте администрации </w:t>
      </w:r>
      <w:proofErr w:type="spellStart"/>
      <w:r w:rsidR="006571E8">
        <w:rPr>
          <w:rFonts w:ascii="Arial" w:hAnsi="Arial" w:cs="Arial"/>
          <w:color w:val="000000"/>
          <w:spacing w:val="4"/>
          <w:sz w:val="24"/>
          <w:szCs w:val="24"/>
        </w:rPr>
        <w:t>Култукского</w:t>
      </w:r>
      <w:proofErr w:type="spellEnd"/>
      <w:r w:rsidR="006571E8">
        <w:rPr>
          <w:rFonts w:ascii="Arial" w:hAnsi="Arial" w:cs="Arial"/>
          <w:color w:val="000000"/>
          <w:spacing w:val="4"/>
          <w:sz w:val="24"/>
          <w:szCs w:val="24"/>
        </w:rPr>
        <w:t xml:space="preserve"> городского поселения в сети Интернет</w:t>
      </w:r>
      <w:r w:rsidR="00CE6377" w:rsidRPr="00FE48C4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634AC4" w:rsidRPr="00FE48C4" w:rsidRDefault="00634AC4" w:rsidP="00CE6377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CE6377" w:rsidRDefault="005D51A7" w:rsidP="00CE6377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3</w:t>
      </w:r>
      <w:r w:rsidR="00CE6377" w:rsidRPr="00FE48C4">
        <w:rPr>
          <w:rFonts w:ascii="Arial" w:hAnsi="Arial" w:cs="Arial"/>
          <w:color w:val="000000"/>
          <w:spacing w:val="4"/>
          <w:sz w:val="24"/>
          <w:szCs w:val="24"/>
        </w:rPr>
        <w:t xml:space="preserve">. Контроль за выполнением настоящего постановления </w:t>
      </w:r>
      <w:r w:rsidR="00634AC4">
        <w:rPr>
          <w:rFonts w:ascii="Arial" w:hAnsi="Arial" w:cs="Arial"/>
          <w:color w:val="000000"/>
          <w:spacing w:val="4"/>
          <w:sz w:val="24"/>
          <w:szCs w:val="24"/>
        </w:rPr>
        <w:t>оставляю за собой.</w:t>
      </w:r>
    </w:p>
    <w:p w:rsidR="00634AC4" w:rsidRDefault="00634AC4" w:rsidP="00CE6377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634AC4" w:rsidRDefault="00634AC4" w:rsidP="00CE6377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CE6377" w:rsidRPr="00FE48C4" w:rsidRDefault="00CE6377" w:rsidP="00CE6377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bookmarkStart w:id="0" w:name="_GoBack"/>
      <w:bookmarkEnd w:id="0"/>
    </w:p>
    <w:p w:rsidR="00CE6377" w:rsidRPr="00FE48C4" w:rsidRDefault="00CE6377" w:rsidP="00CE6377">
      <w:pPr>
        <w:jc w:val="both"/>
        <w:rPr>
          <w:rFonts w:ascii="Arial" w:hAnsi="Arial" w:cs="Arial"/>
          <w:sz w:val="24"/>
        </w:rPr>
      </w:pPr>
      <w:r w:rsidRPr="00FE48C4">
        <w:rPr>
          <w:rFonts w:ascii="Arial" w:hAnsi="Arial" w:cs="Arial"/>
          <w:sz w:val="24"/>
        </w:rPr>
        <w:t>Глава Култукского</w:t>
      </w:r>
    </w:p>
    <w:p w:rsidR="00C3254E" w:rsidRDefault="00CE6377" w:rsidP="00CE6377">
      <w:pPr>
        <w:jc w:val="both"/>
        <w:rPr>
          <w:rFonts w:ascii="Arial" w:hAnsi="Arial" w:cs="Arial"/>
          <w:sz w:val="24"/>
        </w:rPr>
      </w:pPr>
      <w:r w:rsidRPr="00FE48C4">
        <w:rPr>
          <w:rFonts w:ascii="Arial" w:hAnsi="Arial" w:cs="Arial"/>
          <w:sz w:val="24"/>
        </w:rPr>
        <w:t>муниципального образования</w:t>
      </w:r>
      <w:r w:rsidR="00634AC4">
        <w:rPr>
          <w:rFonts w:ascii="Arial" w:hAnsi="Arial" w:cs="Arial"/>
          <w:sz w:val="24"/>
        </w:rPr>
        <w:t xml:space="preserve">                                                  </w:t>
      </w:r>
      <w:proofErr w:type="spellStart"/>
      <w:r w:rsidR="00634AC4">
        <w:rPr>
          <w:rFonts w:ascii="Arial" w:hAnsi="Arial" w:cs="Arial"/>
          <w:sz w:val="24"/>
        </w:rPr>
        <w:t>В.В.Иневаткин</w:t>
      </w:r>
      <w:proofErr w:type="spellEnd"/>
    </w:p>
    <w:sectPr w:rsidR="00C3254E" w:rsidSect="00445C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603" w:hanging="1035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cs="Times New Roman"/>
      </w:rPr>
    </w:lvl>
  </w:abstractNum>
  <w:abstractNum w:abstractNumId="4" w15:restartNumberingAfterBreak="0">
    <w:nsid w:val="03FE450D"/>
    <w:multiLevelType w:val="multilevel"/>
    <w:tmpl w:val="9B327C52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0A866ABA"/>
    <w:multiLevelType w:val="hybridMultilevel"/>
    <w:tmpl w:val="E054998E"/>
    <w:lvl w:ilvl="0" w:tplc="5ADE6CD6">
      <w:start w:val="1"/>
      <w:numFmt w:val="decimal"/>
      <w:lvlText w:val="%1."/>
      <w:lvlJc w:val="left"/>
      <w:pPr>
        <w:ind w:left="718" w:hanging="360"/>
      </w:pPr>
      <w:rPr>
        <w:rFonts w:ascii="Arial" w:eastAsia="Times New Roman" w:hAnsi="Arial" w:cs="Arial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0C873B6C"/>
    <w:multiLevelType w:val="hybridMultilevel"/>
    <w:tmpl w:val="B52CCD6E"/>
    <w:lvl w:ilvl="0" w:tplc="47F02368">
      <w:start w:val="1"/>
      <w:numFmt w:val="decimal"/>
      <w:lvlText w:val="%1)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102D3571"/>
    <w:multiLevelType w:val="multilevel"/>
    <w:tmpl w:val="B74C97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 w15:restartNumberingAfterBreak="0">
    <w:nsid w:val="119943F4"/>
    <w:multiLevelType w:val="hybridMultilevel"/>
    <w:tmpl w:val="710E9600"/>
    <w:lvl w:ilvl="0" w:tplc="7E10BF3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1A8101E"/>
    <w:multiLevelType w:val="hybridMultilevel"/>
    <w:tmpl w:val="EE3E75B6"/>
    <w:lvl w:ilvl="0" w:tplc="8848A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E86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263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FC2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64D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8AC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DC5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12C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9AE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942DC3"/>
    <w:multiLevelType w:val="hybridMultilevel"/>
    <w:tmpl w:val="F7E6CFC0"/>
    <w:lvl w:ilvl="0" w:tplc="7D602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DC3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10C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124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266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86B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224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D4A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30D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A27BAC"/>
    <w:multiLevelType w:val="hybridMultilevel"/>
    <w:tmpl w:val="D942783C"/>
    <w:lvl w:ilvl="0" w:tplc="D42C14A2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191D2DC4"/>
    <w:multiLevelType w:val="hybridMultilevel"/>
    <w:tmpl w:val="BD0AB87A"/>
    <w:lvl w:ilvl="0" w:tplc="AB22B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360307"/>
    <w:multiLevelType w:val="hybridMultilevel"/>
    <w:tmpl w:val="710E9600"/>
    <w:lvl w:ilvl="0" w:tplc="7E10BF3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EE167C9"/>
    <w:multiLevelType w:val="singleLevel"/>
    <w:tmpl w:val="A6F210EE"/>
    <w:lvl w:ilvl="0">
      <w:start w:val="8"/>
      <w:numFmt w:val="decimal"/>
      <w:lvlText w:val="%1. "/>
      <w:legacy w:legacy="1" w:legacySpace="0" w:legacyIndent="283"/>
      <w:lvlJc w:val="left"/>
      <w:pPr>
        <w:ind w:left="10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1F511280"/>
    <w:multiLevelType w:val="hybridMultilevel"/>
    <w:tmpl w:val="F55C7A7A"/>
    <w:lvl w:ilvl="0" w:tplc="060445F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33F65AC"/>
    <w:multiLevelType w:val="hybridMultilevel"/>
    <w:tmpl w:val="019A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E376E0"/>
    <w:multiLevelType w:val="singleLevel"/>
    <w:tmpl w:val="A1F8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 w15:restartNumberingAfterBreak="0">
    <w:nsid w:val="29060083"/>
    <w:multiLevelType w:val="hybridMultilevel"/>
    <w:tmpl w:val="891201B8"/>
    <w:lvl w:ilvl="0" w:tplc="ED4297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1A1097"/>
    <w:multiLevelType w:val="hybridMultilevel"/>
    <w:tmpl w:val="B17C6B30"/>
    <w:lvl w:ilvl="0" w:tplc="ECB44DFE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 w15:restartNumberingAfterBreak="0">
    <w:nsid w:val="30E7573D"/>
    <w:multiLevelType w:val="hybridMultilevel"/>
    <w:tmpl w:val="F55EC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FD9388A"/>
    <w:multiLevelType w:val="hybridMultilevel"/>
    <w:tmpl w:val="9E70C636"/>
    <w:lvl w:ilvl="0" w:tplc="58D6903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EAF2FE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F5EC3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7220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A58F5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7BCCE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109E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3E6C9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7AEF6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331F60"/>
    <w:multiLevelType w:val="hybridMultilevel"/>
    <w:tmpl w:val="3442495A"/>
    <w:lvl w:ilvl="0" w:tplc="5D6ED4D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31721A"/>
    <w:multiLevelType w:val="hybridMultilevel"/>
    <w:tmpl w:val="04F2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F73EC"/>
    <w:multiLevelType w:val="hybridMultilevel"/>
    <w:tmpl w:val="9B8820B2"/>
    <w:lvl w:ilvl="0" w:tplc="0256E5D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6DAB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063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C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8E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96E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20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CF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909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E19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4DEA5360"/>
    <w:multiLevelType w:val="hybridMultilevel"/>
    <w:tmpl w:val="F8DE24C2"/>
    <w:lvl w:ilvl="0" w:tplc="7FEAA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CA67EB"/>
    <w:multiLevelType w:val="hybridMultilevel"/>
    <w:tmpl w:val="E710FB7E"/>
    <w:lvl w:ilvl="0" w:tplc="060445F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3D19FF"/>
    <w:multiLevelType w:val="hybridMultilevel"/>
    <w:tmpl w:val="C5B67D26"/>
    <w:lvl w:ilvl="0" w:tplc="70E2111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7E3B48"/>
    <w:multiLevelType w:val="hybridMultilevel"/>
    <w:tmpl w:val="7554B344"/>
    <w:lvl w:ilvl="0" w:tplc="E8C8DA3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-4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1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67" w:hanging="360"/>
      </w:pPr>
      <w:rPr>
        <w:rFonts w:ascii="Wingdings" w:hAnsi="Wingdings" w:hint="default"/>
      </w:rPr>
    </w:lvl>
  </w:abstractNum>
  <w:abstractNum w:abstractNumId="32" w15:restartNumberingAfterBreak="0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646122AB"/>
    <w:multiLevelType w:val="hybridMultilevel"/>
    <w:tmpl w:val="AEC8D274"/>
    <w:lvl w:ilvl="0" w:tplc="E79601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8E32A51"/>
    <w:multiLevelType w:val="hybridMultilevel"/>
    <w:tmpl w:val="35206EEE"/>
    <w:lvl w:ilvl="0" w:tplc="6950A1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9EF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C01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DA8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68C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8A7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1CB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B4B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A0E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617B00"/>
    <w:multiLevelType w:val="hybridMultilevel"/>
    <w:tmpl w:val="01208462"/>
    <w:lvl w:ilvl="0" w:tplc="345E62C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934DE3"/>
    <w:multiLevelType w:val="hybridMultilevel"/>
    <w:tmpl w:val="2864EB52"/>
    <w:lvl w:ilvl="0" w:tplc="2744C0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45003E"/>
    <w:multiLevelType w:val="singleLevel"/>
    <w:tmpl w:val="D6CA9E16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8" w15:restartNumberingAfterBreak="0">
    <w:nsid w:val="71410C37"/>
    <w:multiLevelType w:val="hybridMultilevel"/>
    <w:tmpl w:val="704230CC"/>
    <w:lvl w:ilvl="0" w:tplc="96E8C9D4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9" w15:restartNumberingAfterBreak="0">
    <w:nsid w:val="71842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42862A8"/>
    <w:multiLevelType w:val="hybridMultilevel"/>
    <w:tmpl w:val="96108AFC"/>
    <w:lvl w:ilvl="0" w:tplc="8C6A543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6921BC3"/>
    <w:multiLevelType w:val="singleLevel"/>
    <w:tmpl w:val="90CC479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C6166AF"/>
    <w:multiLevelType w:val="hybridMultilevel"/>
    <w:tmpl w:val="D848F8A4"/>
    <w:lvl w:ilvl="0" w:tplc="47F0236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3" w15:restartNumberingAfterBreak="0">
    <w:nsid w:val="7F3204BC"/>
    <w:multiLevelType w:val="hybridMultilevel"/>
    <w:tmpl w:val="25D018E2"/>
    <w:lvl w:ilvl="0" w:tplc="1A127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5E139D"/>
    <w:multiLevelType w:val="hybridMultilevel"/>
    <w:tmpl w:val="A328A980"/>
    <w:lvl w:ilvl="0" w:tplc="D1F09A2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6384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0C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C4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3C1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0A9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CA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C4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848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4"/>
  </w:num>
  <w:num w:numId="4">
    <w:abstractNumId w:val="17"/>
  </w:num>
  <w:num w:numId="5">
    <w:abstractNumId w:val="26"/>
  </w:num>
  <w:num w:numId="6">
    <w:abstractNumId w:val="41"/>
  </w:num>
  <w:num w:numId="7">
    <w:abstractNumId w:val="39"/>
  </w:num>
  <w:num w:numId="8">
    <w:abstractNumId w:val="34"/>
  </w:num>
  <w:num w:numId="9">
    <w:abstractNumId w:val="9"/>
  </w:num>
  <w:num w:numId="10">
    <w:abstractNumId w:val="10"/>
  </w:num>
  <w:num w:numId="11">
    <w:abstractNumId w:val="44"/>
  </w:num>
  <w:num w:numId="12">
    <w:abstractNumId w:val="22"/>
  </w:num>
  <w:num w:numId="13">
    <w:abstractNumId w:val="25"/>
  </w:num>
  <w:num w:numId="14">
    <w:abstractNumId w:val="36"/>
  </w:num>
  <w:num w:numId="15">
    <w:abstractNumId w:val="32"/>
  </w:num>
  <w:num w:numId="16">
    <w:abstractNumId w:val="27"/>
  </w:num>
  <w:num w:numId="17">
    <w:abstractNumId w:val="1"/>
  </w:num>
  <w:num w:numId="18">
    <w:abstractNumId w:val="3"/>
  </w:num>
  <w:num w:numId="19">
    <w:abstractNumId w:val="2"/>
  </w:num>
  <w:num w:numId="20">
    <w:abstractNumId w:val="28"/>
  </w:num>
  <w:num w:numId="21">
    <w:abstractNumId w:val="12"/>
  </w:num>
  <w:num w:numId="22">
    <w:abstractNumId w:val="31"/>
  </w:num>
  <w:num w:numId="23">
    <w:abstractNumId w:val="21"/>
  </w:num>
  <w:num w:numId="24">
    <w:abstractNumId w:val="18"/>
  </w:num>
  <w:num w:numId="25">
    <w:abstractNumId w:val="38"/>
  </w:num>
  <w:num w:numId="26">
    <w:abstractNumId w:val="20"/>
  </w:num>
  <w:num w:numId="27">
    <w:abstractNumId w:val="40"/>
  </w:num>
  <w:num w:numId="28">
    <w:abstractNumId w:val="15"/>
  </w:num>
  <w:num w:numId="29">
    <w:abstractNumId w:val="35"/>
  </w:num>
  <w:num w:numId="30">
    <w:abstractNumId w:val="13"/>
  </w:num>
  <w:num w:numId="31">
    <w:abstractNumId w:val="8"/>
  </w:num>
  <w:num w:numId="32">
    <w:abstractNumId w:val="19"/>
  </w:num>
  <w:num w:numId="33">
    <w:abstractNumId w:val="11"/>
  </w:num>
  <w:num w:numId="34">
    <w:abstractNumId w:val="43"/>
  </w:num>
  <w:num w:numId="35">
    <w:abstractNumId w:val="16"/>
  </w:num>
  <w:num w:numId="36">
    <w:abstractNumId w:val="33"/>
  </w:num>
  <w:num w:numId="37">
    <w:abstractNumId w:val="7"/>
  </w:num>
  <w:num w:numId="38">
    <w:abstractNumId w:val="4"/>
  </w:num>
  <w:num w:numId="39">
    <w:abstractNumId w:val="29"/>
  </w:num>
  <w:num w:numId="40">
    <w:abstractNumId w:val="24"/>
  </w:num>
  <w:num w:numId="41">
    <w:abstractNumId w:val="30"/>
  </w:num>
  <w:num w:numId="42">
    <w:abstractNumId w:val="42"/>
  </w:num>
  <w:num w:numId="43">
    <w:abstractNumId w:val="6"/>
  </w:num>
  <w:num w:numId="44">
    <w:abstractNumId w:val="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E4177"/>
    <w:rsid w:val="00007A87"/>
    <w:rsid w:val="0001070E"/>
    <w:rsid w:val="000236FE"/>
    <w:rsid w:val="00025508"/>
    <w:rsid w:val="000302D1"/>
    <w:rsid w:val="00031CBA"/>
    <w:rsid w:val="00032B52"/>
    <w:rsid w:val="0003727D"/>
    <w:rsid w:val="00056885"/>
    <w:rsid w:val="000613AF"/>
    <w:rsid w:val="000706E3"/>
    <w:rsid w:val="00075EF4"/>
    <w:rsid w:val="000839D5"/>
    <w:rsid w:val="0009512A"/>
    <w:rsid w:val="000A4FE5"/>
    <w:rsid w:val="000B3656"/>
    <w:rsid w:val="000B725D"/>
    <w:rsid w:val="000C5503"/>
    <w:rsid w:val="000D1813"/>
    <w:rsid w:val="000D2698"/>
    <w:rsid w:val="000D4B7F"/>
    <w:rsid w:val="000E5599"/>
    <w:rsid w:val="000E60A8"/>
    <w:rsid w:val="000F190E"/>
    <w:rsid w:val="00101507"/>
    <w:rsid w:val="001069A0"/>
    <w:rsid w:val="00107C58"/>
    <w:rsid w:val="001171D3"/>
    <w:rsid w:val="0013398C"/>
    <w:rsid w:val="00133DF4"/>
    <w:rsid w:val="0013543F"/>
    <w:rsid w:val="00145E33"/>
    <w:rsid w:val="00146A4A"/>
    <w:rsid w:val="00146F35"/>
    <w:rsid w:val="0015305B"/>
    <w:rsid w:val="00157855"/>
    <w:rsid w:val="001768DB"/>
    <w:rsid w:val="001806C5"/>
    <w:rsid w:val="00194648"/>
    <w:rsid w:val="001969DA"/>
    <w:rsid w:val="001A58F4"/>
    <w:rsid w:val="001A7898"/>
    <w:rsid w:val="001B2742"/>
    <w:rsid w:val="001C24FF"/>
    <w:rsid w:val="001C4C33"/>
    <w:rsid w:val="001C7AA8"/>
    <w:rsid w:val="001D159B"/>
    <w:rsid w:val="001D179E"/>
    <w:rsid w:val="001D5F15"/>
    <w:rsid w:val="001E4E78"/>
    <w:rsid w:val="001F7114"/>
    <w:rsid w:val="0020117F"/>
    <w:rsid w:val="00201375"/>
    <w:rsid w:val="00202EE7"/>
    <w:rsid w:val="0020521D"/>
    <w:rsid w:val="00205A22"/>
    <w:rsid w:val="00206119"/>
    <w:rsid w:val="0020753D"/>
    <w:rsid w:val="00207EDC"/>
    <w:rsid w:val="0021108E"/>
    <w:rsid w:val="00213AF4"/>
    <w:rsid w:val="002215D2"/>
    <w:rsid w:val="0022589C"/>
    <w:rsid w:val="0023224C"/>
    <w:rsid w:val="002344D2"/>
    <w:rsid w:val="00250E23"/>
    <w:rsid w:val="0025322D"/>
    <w:rsid w:val="00257203"/>
    <w:rsid w:val="00261F89"/>
    <w:rsid w:val="0026309E"/>
    <w:rsid w:val="00264B72"/>
    <w:rsid w:val="002652F0"/>
    <w:rsid w:val="00267D8F"/>
    <w:rsid w:val="00272BED"/>
    <w:rsid w:val="00275E03"/>
    <w:rsid w:val="00277CE3"/>
    <w:rsid w:val="00281FC9"/>
    <w:rsid w:val="00283753"/>
    <w:rsid w:val="00284C86"/>
    <w:rsid w:val="00287387"/>
    <w:rsid w:val="002932E7"/>
    <w:rsid w:val="002A0193"/>
    <w:rsid w:val="002D0497"/>
    <w:rsid w:val="002E3A48"/>
    <w:rsid w:val="002E5B37"/>
    <w:rsid w:val="002F6D97"/>
    <w:rsid w:val="00310400"/>
    <w:rsid w:val="0031280C"/>
    <w:rsid w:val="00317869"/>
    <w:rsid w:val="00324A1D"/>
    <w:rsid w:val="00331069"/>
    <w:rsid w:val="00337957"/>
    <w:rsid w:val="0034346B"/>
    <w:rsid w:val="00346D40"/>
    <w:rsid w:val="00347157"/>
    <w:rsid w:val="00356BA1"/>
    <w:rsid w:val="0037132B"/>
    <w:rsid w:val="003734A9"/>
    <w:rsid w:val="003833A7"/>
    <w:rsid w:val="00384DA4"/>
    <w:rsid w:val="0038537B"/>
    <w:rsid w:val="003A4DF7"/>
    <w:rsid w:val="003A716D"/>
    <w:rsid w:val="003C4B91"/>
    <w:rsid w:val="003D301F"/>
    <w:rsid w:val="003D6D76"/>
    <w:rsid w:val="003D7CB4"/>
    <w:rsid w:val="003E2AE8"/>
    <w:rsid w:val="003F00F9"/>
    <w:rsid w:val="00413760"/>
    <w:rsid w:val="00413A1A"/>
    <w:rsid w:val="00414D64"/>
    <w:rsid w:val="004167F5"/>
    <w:rsid w:val="00423879"/>
    <w:rsid w:val="004245D2"/>
    <w:rsid w:val="00425648"/>
    <w:rsid w:val="00425E58"/>
    <w:rsid w:val="00433960"/>
    <w:rsid w:val="0044156D"/>
    <w:rsid w:val="00445C2D"/>
    <w:rsid w:val="00446B0F"/>
    <w:rsid w:val="0045024B"/>
    <w:rsid w:val="004551EA"/>
    <w:rsid w:val="00465DDB"/>
    <w:rsid w:val="00472202"/>
    <w:rsid w:val="00480701"/>
    <w:rsid w:val="0048585E"/>
    <w:rsid w:val="0049143E"/>
    <w:rsid w:val="0049342F"/>
    <w:rsid w:val="00496052"/>
    <w:rsid w:val="004A0E54"/>
    <w:rsid w:val="004A16C3"/>
    <w:rsid w:val="004A76AF"/>
    <w:rsid w:val="004B216F"/>
    <w:rsid w:val="004B3949"/>
    <w:rsid w:val="004B39C8"/>
    <w:rsid w:val="004B7539"/>
    <w:rsid w:val="004B75E3"/>
    <w:rsid w:val="004C2C12"/>
    <w:rsid w:val="004C2EF3"/>
    <w:rsid w:val="004C7A0A"/>
    <w:rsid w:val="004C7F2C"/>
    <w:rsid w:val="004D05E6"/>
    <w:rsid w:val="004D569F"/>
    <w:rsid w:val="004E4177"/>
    <w:rsid w:val="004E7444"/>
    <w:rsid w:val="004F210C"/>
    <w:rsid w:val="004F5488"/>
    <w:rsid w:val="00501280"/>
    <w:rsid w:val="00506AC7"/>
    <w:rsid w:val="00510805"/>
    <w:rsid w:val="005122C5"/>
    <w:rsid w:val="005164E2"/>
    <w:rsid w:val="005218B8"/>
    <w:rsid w:val="00523EB6"/>
    <w:rsid w:val="00535E71"/>
    <w:rsid w:val="00536FBE"/>
    <w:rsid w:val="00537F5F"/>
    <w:rsid w:val="00554B2A"/>
    <w:rsid w:val="00576304"/>
    <w:rsid w:val="00576A05"/>
    <w:rsid w:val="0058178C"/>
    <w:rsid w:val="005818DB"/>
    <w:rsid w:val="00581D4E"/>
    <w:rsid w:val="00594F37"/>
    <w:rsid w:val="0059611E"/>
    <w:rsid w:val="005A6D2B"/>
    <w:rsid w:val="005A6E16"/>
    <w:rsid w:val="005B180F"/>
    <w:rsid w:val="005B1959"/>
    <w:rsid w:val="005C3C63"/>
    <w:rsid w:val="005C6A94"/>
    <w:rsid w:val="005D51A7"/>
    <w:rsid w:val="005D7638"/>
    <w:rsid w:val="005E0243"/>
    <w:rsid w:val="005E5677"/>
    <w:rsid w:val="005F1C3E"/>
    <w:rsid w:val="005F32B4"/>
    <w:rsid w:val="005F3A98"/>
    <w:rsid w:val="005F60ED"/>
    <w:rsid w:val="00600ABC"/>
    <w:rsid w:val="0060200C"/>
    <w:rsid w:val="00611BC5"/>
    <w:rsid w:val="00615D77"/>
    <w:rsid w:val="0061609C"/>
    <w:rsid w:val="00617314"/>
    <w:rsid w:val="0062008F"/>
    <w:rsid w:val="00620EE5"/>
    <w:rsid w:val="00627077"/>
    <w:rsid w:val="00630191"/>
    <w:rsid w:val="00630670"/>
    <w:rsid w:val="00634AC4"/>
    <w:rsid w:val="006416D8"/>
    <w:rsid w:val="006479CF"/>
    <w:rsid w:val="00650852"/>
    <w:rsid w:val="006571E8"/>
    <w:rsid w:val="0066522D"/>
    <w:rsid w:val="006878D2"/>
    <w:rsid w:val="00694EA8"/>
    <w:rsid w:val="006A3422"/>
    <w:rsid w:val="006C02D2"/>
    <w:rsid w:val="006C2E09"/>
    <w:rsid w:val="006F3192"/>
    <w:rsid w:val="006F3C87"/>
    <w:rsid w:val="006F425E"/>
    <w:rsid w:val="00711C9C"/>
    <w:rsid w:val="007164D0"/>
    <w:rsid w:val="00716D82"/>
    <w:rsid w:val="00717509"/>
    <w:rsid w:val="00730AE9"/>
    <w:rsid w:val="0073677A"/>
    <w:rsid w:val="00736FC6"/>
    <w:rsid w:val="00744578"/>
    <w:rsid w:val="00744E55"/>
    <w:rsid w:val="00755004"/>
    <w:rsid w:val="007550FA"/>
    <w:rsid w:val="00773EF9"/>
    <w:rsid w:val="007806B2"/>
    <w:rsid w:val="007838A1"/>
    <w:rsid w:val="007851E9"/>
    <w:rsid w:val="00786B09"/>
    <w:rsid w:val="007965A9"/>
    <w:rsid w:val="007976EC"/>
    <w:rsid w:val="007A2545"/>
    <w:rsid w:val="007A5C19"/>
    <w:rsid w:val="007A6A6D"/>
    <w:rsid w:val="007B0948"/>
    <w:rsid w:val="007B268D"/>
    <w:rsid w:val="007B582B"/>
    <w:rsid w:val="007B7D7D"/>
    <w:rsid w:val="007C216B"/>
    <w:rsid w:val="007C56AC"/>
    <w:rsid w:val="007E737C"/>
    <w:rsid w:val="007F0762"/>
    <w:rsid w:val="007F0DA3"/>
    <w:rsid w:val="007F4423"/>
    <w:rsid w:val="007F472F"/>
    <w:rsid w:val="008003D3"/>
    <w:rsid w:val="00801EC8"/>
    <w:rsid w:val="00804F6E"/>
    <w:rsid w:val="0082117B"/>
    <w:rsid w:val="00843623"/>
    <w:rsid w:val="00853F32"/>
    <w:rsid w:val="0087562A"/>
    <w:rsid w:val="00880CC7"/>
    <w:rsid w:val="00886462"/>
    <w:rsid w:val="008A7B2F"/>
    <w:rsid w:val="008B7793"/>
    <w:rsid w:val="008C0347"/>
    <w:rsid w:val="008C2207"/>
    <w:rsid w:val="008C7BB1"/>
    <w:rsid w:val="008D37CB"/>
    <w:rsid w:val="008E335A"/>
    <w:rsid w:val="008E6F40"/>
    <w:rsid w:val="008E7F0F"/>
    <w:rsid w:val="008F6958"/>
    <w:rsid w:val="008F7B1A"/>
    <w:rsid w:val="00901A0C"/>
    <w:rsid w:val="0091098A"/>
    <w:rsid w:val="00910ACF"/>
    <w:rsid w:val="00914234"/>
    <w:rsid w:val="00924707"/>
    <w:rsid w:val="00925595"/>
    <w:rsid w:val="00930B8D"/>
    <w:rsid w:val="0094760D"/>
    <w:rsid w:val="00950666"/>
    <w:rsid w:val="009542B0"/>
    <w:rsid w:val="0095674E"/>
    <w:rsid w:val="0096184B"/>
    <w:rsid w:val="009666FB"/>
    <w:rsid w:val="00974C10"/>
    <w:rsid w:val="009847C2"/>
    <w:rsid w:val="00990F9C"/>
    <w:rsid w:val="00993B3B"/>
    <w:rsid w:val="00993F83"/>
    <w:rsid w:val="009B39D9"/>
    <w:rsid w:val="009B4B7D"/>
    <w:rsid w:val="009B673A"/>
    <w:rsid w:val="009C0057"/>
    <w:rsid w:val="009C6717"/>
    <w:rsid w:val="009C78DC"/>
    <w:rsid w:val="009D4DC7"/>
    <w:rsid w:val="009E03BD"/>
    <w:rsid w:val="009E26C7"/>
    <w:rsid w:val="009F5B04"/>
    <w:rsid w:val="009F6DEF"/>
    <w:rsid w:val="00A0023A"/>
    <w:rsid w:val="00A07725"/>
    <w:rsid w:val="00A07C8F"/>
    <w:rsid w:val="00A14703"/>
    <w:rsid w:val="00A25FC0"/>
    <w:rsid w:val="00A2713E"/>
    <w:rsid w:val="00A27A63"/>
    <w:rsid w:val="00A30D6F"/>
    <w:rsid w:val="00A3496B"/>
    <w:rsid w:val="00A379F4"/>
    <w:rsid w:val="00A42EDB"/>
    <w:rsid w:val="00A45D3D"/>
    <w:rsid w:val="00A54A7C"/>
    <w:rsid w:val="00A65870"/>
    <w:rsid w:val="00A74568"/>
    <w:rsid w:val="00A768E5"/>
    <w:rsid w:val="00A800D2"/>
    <w:rsid w:val="00A80D72"/>
    <w:rsid w:val="00A92209"/>
    <w:rsid w:val="00AA03EC"/>
    <w:rsid w:val="00AA242B"/>
    <w:rsid w:val="00AA72F9"/>
    <w:rsid w:val="00AD3983"/>
    <w:rsid w:val="00AE1E31"/>
    <w:rsid w:val="00AE39D5"/>
    <w:rsid w:val="00AF2110"/>
    <w:rsid w:val="00B03A0E"/>
    <w:rsid w:val="00B35DB6"/>
    <w:rsid w:val="00B370DC"/>
    <w:rsid w:val="00B420D7"/>
    <w:rsid w:val="00B436F7"/>
    <w:rsid w:val="00B53607"/>
    <w:rsid w:val="00B562E0"/>
    <w:rsid w:val="00B63937"/>
    <w:rsid w:val="00B7179B"/>
    <w:rsid w:val="00B7488A"/>
    <w:rsid w:val="00B978D0"/>
    <w:rsid w:val="00B97E10"/>
    <w:rsid w:val="00BA16B0"/>
    <w:rsid w:val="00BB08D7"/>
    <w:rsid w:val="00BB2357"/>
    <w:rsid w:val="00BB389A"/>
    <w:rsid w:val="00BB3E70"/>
    <w:rsid w:val="00BB4B46"/>
    <w:rsid w:val="00BC6207"/>
    <w:rsid w:val="00BC6883"/>
    <w:rsid w:val="00BC7ABC"/>
    <w:rsid w:val="00BD0BD6"/>
    <w:rsid w:val="00BD26E0"/>
    <w:rsid w:val="00BD796B"/>
    <w:rsid w:val="00BF78A6"/>
    <w:rsid w:val="00C01880"/>
    <w:rsid w:val="00C06F6D"/>
    <w:rsid w:val="00C079F3"/>
    <w:rsid w:val="00C103AC"/>
    <w:rsid w:val="00C14868"/>
    <w:rsid w:val="00C16B80"/>
    <w:rsid w:val="00C21764"/>
    <w:rsid w:val="00C25929"/>
    <w:rsid w:val="00C3254E"/>
    <w:rsid w:val="00C36DFF"/>
    <w:rsid w:val="00C5062F"/>
    <w:rsid w:val="00C51138"/>
    <w:rsid w:val="00C51DB4"/>
    <w:rsid w:val="00C52CB8"/>
    <w:rsid w:val="00C55A0D"/>
    <w:rsid w:val="00C62179"/>
    <w:rsid w:val="00C75ECD"/>
    <w:rsid w:val="00C7682A"/>
    <w:rsid w:val="00C76D75"/>
    <w:rsid w:val="00C82B4C"/>
    <w:rsid w:val="00C91F48"/>
    <w:rsid w:val="00CA786F"/>
    <w:rsid w:val="00CB33B0"/>
    <w:rsid w:val="00CC1331"/>
    <w:rsid w:val="00CC4589"/>
    <w:rsid w:val="00CC7C8A"/>
    <w:rsid w:val="00CD698B"/>
    <w:rsid w:val="00CD6C45"/>
    <w:rsid w:val="00CE128F"/>
    <w:rsid w:val="00CE21D8"/>
    <w:rsid w:val="00CE6377"/>
    <w:rsid w:val="00CE7E3B"/>
    <w:rsid w:val="00CF14FA"/>
    <w:rsid w:val="00CF5951"/>
    <w:rsid w:val="00CF6367"/>
    <w:rsid w:val="00D03A62"/>
    <w:rsid w:val="00D073C6"/>
    <w:rsid w:val="00D14467"/>
    <w:rsid w:val="00D14D6C"/>
    <w:rsid w:val="00D2280C"/>
    <w:rsid w:val="00D351D8"/>
    <w:rsid w:val="00D44378"/>
    <w:rsid w:val="00D46828"/>
    <w:rsid w:val="00D50744"/>
    <w:rsid w:val="00D63708"/>
    <w:rsid w:val="00D66A30"/>
    <w:rsid w:val="00D672A1"/>
    <w:rsid w:val="00D7437C"/>
    <w:rsid w:val="00D74EB0"/>
    <w:rsid w:val="00D84BA1"/>
    <w:rsid w:val="00D86769"/>
    <w:rsid w:val="00DA0B00"/>
    <w:rsid w:val="00DA42C4"/>
    <w:rsid w:val="00DB32D2"/>
    <w:rsid w:val="00DE1A4A"/>
    <w:rsid w:val="00DE4123"/>
    <w:rsid w:val="00DE453E"/>
    <w:rsid w:val="00DE4B39"/>
    <w:rsid w:val="00DF43F3"/>
    <w:rsid w:val="00E134D1"/>
    <w:rsid w:val="00E14579"/>
    <w:rsid w:val="00E1597F"/>
    <w:rsid w:val="00E1744D"/>
    <w:rsid w:val="00E17B67"/>
    <w:rsid w:val="00E21968"/>
    <w:rsid w:val="00E3347B"/>
    <w:rsid w:val="00E35013"/>
    <w:rsid w:val="00E37919"/>
    <w:rsid w:val="00E4032A"/>
    <w:rsid w:val="00E40ACE"/>
    <w:rsid w:val="00E52B78"/>
    <w:rsid w:val="00E65B74"/>
    <w:rsid w:val="00E73505"/>
    <w:rsid w:val="00E736DD"/>
    <w:rsid w:val="00E73F2B"/>
    <w:rsid w:val="00E74B6E"/>
    <w:rsid w:val="00EB4FBA"/>
    <w:rsid w:val="00EB69FD"/>
    <w:rsid w:val="00EC60E7"/>
    <w:rsid w:val="00EC66A7"/>
    <w:rsid w:val="00ED09E9"/>
    <w:rsid w:val="00ED2B45"/>
    <w:rsid w:val="00EE1231"/>
    <w:rsid w:val="00EE1296"/>
    <w:rsid w:val="00EE17BF"/>
    <w:rsid w:val="00EE1846"/>
    <w:rsid w:val="00EE6FA7"/>
    <w:rsid w:val="00F1431F"/>
    <w:rsid w:val="00F237C4"/>
    <w:rsid w:val="00F258BE"/>
    <w:rsid w:val="00F32726"/>
    <w:rsid w:val="00F4012B"/>
    <w:rsid w:val="00F517B9"/>
    <w:rsid w:val="00F52ED3"/>
    <w:rsid w:val="00F613F2"/>
    <w:rsid w:val="00F6647D"/>
    <w:rsid w:val="00F733A1"/>
    <w:rsid w:val="00F7660B"/>
    <w:rsid w:val="00F77D75"/>
    <w:rsid w:val="00F8769A"/>
    <w:rsid w:val="00F958BE"/>
    <w:rsid w:val="00FA0E22"/>
    <w:rsid w:val="00FA3004"/>
    <w:rsid w:val="00FA457D"/>
    <w:rsid w:val="00FA59CE"/>
    <w:rsid w:val="00FA7A18"/>
    <w:rsid w:val="00FB44FB"/>
    <w:rsid w:val="00FB69EE"/>
    <w:rsid w:val="00FD1AF0"/>
    <w:rsid w:val="00FE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3E20F"/>
  <w15:docId w15:val="{99EB4E1B-FBB4-44AF-9FB2-68316B5D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3A"/>
  </w:style>
  <w:style w:type="paragraph" w:styleId="1">
    <w:name w:val="heading 1"/>
    <w:basedOn w:val="a"/>
    <w:next w:val="a"/>
    <w:link w:val="10"/>
    <w:uiPriority w:val="99"/>
    <w:qFormat/>
    <w:rsid w:val="00D63708"/>
    <w:pPr>
      <w:keepNext/>
      <w:keepLines/>
      <w:suppressAutoHyphens/>
      <w:spacing w:before="480"/>
      <w:jc w:val="center"/>
      <w:outlineLvl w:val="0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E4E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370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E78"/>
    <w:rPr>
      <w:rFonts w:ascii="Cambria" w:hAnsi="Cambria" w:cs="Times New Roman"/>
      <w:b/>
      <w:bCs/>
      <w:color w:val="4F81BD"/>
    </w:rPr>
  </w:style>
  <w:style w:type="paragraph" w:styleId="a3">
    <w:name w:val="Body Text Indent"/>
    <w:basedOn w:val="a"/>
    <w:link w:val="a4"/>
    <w:uiPriority w:val="99"/>
    <w:rsid w:val="009B673A"/>
    <w:pPr>
      <w:ind w:left="2127" w:hanging="212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21B87"/>
    <w:rPr>
      <w:sz w:val="20"/>
      <w:szCs w:val="20"/>
    </w:rPr>
  </w:style>
  <w:style w:type="paragraph" w:styleId="a5">
    <w:name w:val="Body Text"/>
    <w:basedOn w:val="a"/>
    <w:link w:val="a6"/>
    <w:uiPriority w:val="99"/>
    <w:rsid w:val="009B673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21B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C22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B87"/>
    <w:rPr>
      <w:sz w:val="0"/>
      <w:szCs w:val="0"/>
    </w:rPr>
  </w:style>
  <w:style w:type="paragraph" w:styleId="2">
    <w:name w:val="Body Text Indent 2"/>
    <w:basedOn w:val="a"/>
    <w:link w:val="20"/>
    <w:uiPriority w:val="99"/>
    <w:rsid w:val="009F5B0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5B04"/>
    <w:rPr>
      <w:rFonts w:cs="Times New Roman"/>
      <w:sz w:val="24"/>
      <w:szCs w:val="24"/>
    </w:rPr>
  </w:style>
  <w:style w:type="character" w:customStyle="1" w:styleId="a9">
    <w:name w:val="Основной текст_"/>
    <w:link w:val="11"/>
    <w:uiPriority w:val="99"/>
    <w:locked/>
    <w:rsid w:val="003C4B91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3C4B91"/>
    <w:pPr>
      <w:shd w:val="clear" w:color="auto" w:fill="FFFFFF"/>
      <w:spacing w:line="302" w:lineRule="exact"/>
      <w:jc w:val="both"/>
    </w:pPr>
    <w:rPr>
      <w:spacing w:val="10"/>
      <w:sz w:val="23"/>
    </w:rPr>
  </w:style>
  <w:style w:type="character" w:styleId="aa">
    <w:name w:val="Strong"/>
    <w:basedOn w:val="a0"/>
    <w:uiPriority w:val="99"/>
    <w:qFormat/>
    <w:rsid w:val="003A4DF7"/>
    <w:rPr>
      <w:rFonts w:cs="Times New Roman"/>
      <w:b/>
    </w:rPr>
  </w:style>
  <w:style w:type="paragraph" w:customStyle="1" w:styleId="12">
    <w:name w:val="Заголовок1"/>
    <w:basedOn w:val="a"/>
    <w:next w:val="a5"/>
    <w:uiPriority w:val="99"/>
    <w:rsid w:val="00425E58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425E58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customStyle="1" w:styleId="ConsPlusDocList">
    <w:name w:val="ConsPlusDocList"/>
    <w:next w:val="a"/>
    <w:uiPriority w:val="99"/>
    <w:rsid w:val="00425E58"/>
    <w:pPr>
      <w:widowControl w:val="0"/>
      <w:suppressAutoHyphens/>
      <w:autoSpaceDE w:val="0"/>
    </w:pPr>
    <w:rPr>
      <w:rFonts w:ascii="Arial" w:hAnsi="Arial" w:cs="Arial"/>
      <w:kern w:val="1"/>
      <w:lang w:val="de-DE" w:eastAsia="fa-IR" w:bidi="fa-IR"/>
    </w:rPr>
  </w:style>
  <w:style w:type="paragraph" w:customStyle="1" w:styleId="ConsPlusCell">
    <w:name w:val="ConsPlusCell"/>
    <w:next w:val="a"/>
    <w:uiPriority w:val="99"/>
    <w:rsid w:val="00425E58"/>
    <w:pPr>
      <w:widowControl w:val="0"/>
      <w:suppressAutoHyphens/>
      <w:autoSpaceDE w:val="0"/>
    </w:pPr>
    <w:rPr>
      <w:rFonts w:ascii="Arial" w:hAnsi="Arial" w:cs="Arial"/>
      <w:kern w:val="1"/>
      <w:lang w:val="de-DE" w:eastAsia="fa-IR" w:bidi="fa-IR"/>
    </w:rPr>
  </w:style>
  <w:style w:type="paragraph" w:styleId="ac">
    <w:name w:val="Normal (Web)"/>
    <w:basedOn w:val="a"/>
    <w:uiPriority w:val="99"/>
    <w:rsid w:val="0020117F"/>
    <w:pPr>
      <w:widowControl w:val="0"/>
      <w:suppressAutoHyphens/>
      <w:spacing w:before="31" w:after="31"/>
    </w:pPr>
    <w:rPr>
      <w:rFonts w:ascii="Arial" w:hAnsi="Arial" w:cs="Arial"/>
      <w:color w:val="000000"/>
      <w:spacing w:val="2"/>
      <w:kern w:val="1"/>
      <w:sz w:val="24"/>
      <w:szCs w:val="24"/>
      <w:lang w:eastAsia="ar-SA"/>
    </w:rPr>
  </w:style>
  <w:style w:type="character" w:customStyle="1" w:styleId="4">
    <w:name w:val="Основной шрифт абзаца4"/>
    <w:uiPriority w:val="99"/>
    <w:rsid w:val="006C02D2"/>
  </w:style>
  <w:style w:type="paragraph" w:customStyle="1" w:styleId="13">
    <w:name w:val="Обычный1"/>
    <w:uiPriority w:val="99"/>
    <w:rsid w:val="006C02D2"/>
    <w:pPr>
      <w:widowControl w:val="0"/>
      <w:suppressAutoHyphens/>
    </w:pPr>
    <w:rPr>
      <w:rFonts w:ascii="Arial" w:hAnsi="Arial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7B26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B26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7B268D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ae">
    <w:name w:val="ЭЭГ"/>
    <w:basedOn w:val="a"/>
    <w:uiPriority w:val="99"/>
    <w:rsid w:val="00D63708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Heading">
    <w:name w:val="Heading"/>
    <w:basedOn w:val="a"/>
    <w:next w:val="a"/>
    <w:uiPriority w:val="99"/>
    <w:rsid w:val="00BD0BD6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TableContents">
    <w:name w:val="Table Contents"/>
    <w:basedOn w:val="a"/>
    <w:uiPriority w:val="99"/>
    <w:rsid w:val="00BD0BD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D4437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D44378"/>
    <w:pPr>
      <w:spacing w:after="120"/>
    </w:pPr>
  </w:style>
  <w:style w:type="character" w:customStyle="1" w:styleId="StrongEmphasis">
    <w:name w:val="Strong Emphasis"/>
    <w:uiPriority w:val="99"/>
    <w:rsid w:val="00EE17BF"/>
    <w:rPr>
      <w:b/>
    </w:rPr>
  </w:style>
  <w:style w:type="table" w:styleId="af">
    <w:name w:val="Table Grid"/>
    <w:basedOn w:val="a1"/>
    <w:uiPriority w:val="99"/>
    <w:rsid w:val="00A271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next w:val="af"/>
    <w:uiPriority w:val="59"/>
    <w:rsid w:val="00F143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E1846"/>
    <w:rPr>
      <w:color w:val="0000FF"/>
      <w:u w:val="single"/>
    </w:rPr>
  </w:style>
  <w:style w:type="paragraph" w:customStyle="1" w:styleId="ConsNonformat">
    <w:name w:val="ConsNonformat"/>
    <w:uiPriority w:val="99"/>
    <w:rsid w:val="00EE18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1">
    <w:name w:val="Обычный (паспорт)"/>
    <w:basedOn w:val="a"/>
    <w:uiPriority w:val="99"/>
    <w:rsid w:val="00EE1846"/>
    <w:pPr>
      <w:spacing w:before="1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8B94-2A74-41CA-B218-294F88A1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</vt:lpstr>
    </vt:vector>
  </TitlesOfParts>
  <Company>Култукская  администрация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subject>JOГO JARDIM x8?! PORRA! DIA 8 VOTA NГO!</dc:subject>
  <dc:creator>VOTA NГO А REGIONALIZAЗГO! SIM AO REFORЗO DO MUNICIPALISMO!</dc:creator>
  <dc:description>A REGIONALIZAЗГO Й UM ERRO COLOSSAL!</dc:description>
  <cp:lastModifiedBy>User1</cp:lastModifiedBy>
  <cp:revision>3</cp:revision>
  <cp:lastPrinted>2019-01-21T02:00:00Z</cp:lastPrinted>
  <dcterms:created xsi:type="dcterms:W3CDTF">2023-03-27T06:22:00Z</dcterms:created>
  <dcterms:modified xsi:type="dcterms:W3CDTF">2023-03-27T06:45:00Z</dcterms:modified>
</cp:coreProperties>
</file>